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Національний аерокосмічний університет ім. М.Є. Жуковського</w:t>
      </w:r>
      <w:r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802"/>
        <w:gridCol w:w="1304"/>
        <w:gridCol w:w="4539"/>
      </w:tblGrid>
      <w:tr w:rsidR="0085714B" w:rsidTr="0085714B"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85714B" w:rsidTr="0085714B">
        <w:trPr>
          <w:trHeight w:val="1299"/>
        </w:trPr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аерокосмічного університету ім. М.Є. Жуковського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голови вченої ради ______________________________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11</w:t>
            </w:r>
          </w:p>
        </w:tc>
      </w:tr>
    </w:tbl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ПРОГРАМА 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ДОДАТКОВОГО ВСТУПНОГО ВИПРОБУВАННЯ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 освітньо-</w:t>
      </w:r>
      <w:r w:rsidR="0054146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професійною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програмою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A6045" w:rsidRDefault="008A6045" w:rsidP="008A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="0061630A" w:rsidRPr="0061630A">
        <w:rPr>
          <w:rFonts w:ascii="Times New Roman" w:hAnsi="Times New Roman"/>
          <w:b/>
          <w:sz w:val="28"/>
          <w:u w:val="single"/>
          <w:lang w:val="uk-UA"/>
        </w:rPr>
        <w:t>Системне програмування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2017</w:t>
      </w:r>
      <w:r>
        <w:rPr>
          <w:lang w:val="uk-UA"/>
        </w:rPr>
        <w:br w:type="page"/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F738C7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41461">
        <w:rPr>
          <w:rFonts w:ascii="Times New Roman" w:hAnsi="Times New Roman"/>
          <w:sz w:val="28"/>
          <w:szCs w:val="28"/>
          <w:lang w:val="uk-UA"/>
        </w:rPr>
        <w:t>Додаткове в</w:t>
      </w:r>
      <w:r w:rsidR="0085714B">
        <w:rPr>
          <w:rFonts w:ascii="Times New Roman" w:hAnsi="Times New Roman"/>
          <w:sz w:val="28"/>
          <w:szCs w:val="28"/>
          <w:lang w:val="uk-UA"/>
        </w:rPr>
        <w:t xml:space="preserve">ступне випробування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541461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професійною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="0085714B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 w:rsidRPr="00996F99">
        <w:rPr>
          <w:rFonts w:ascii="Times New Roman" w:hAnsi="Times New Roman"/>
          <w:sz w:val="28"/>
          <w:szCs w:val="28"/>
          <w:u w:val="single"/>
        </w:rPr>
        <w:t xml:space="preserve">123 - </w:t>
      </w:r>
      <w:r w:rsidRPr="00996F99">
        <w:rPr>
          <w:rFonts w:ascii="Times New Roman" w:hAnsi="Times New Roman"/>
          <w:sz w:val="28"/>
          <w:szCs w:val="28"/>
          <w:u w:val="single"/>
          <w:lang w:val="uk-UA"/>
        </w:rPr>
        <w:t>Комп’ютерна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     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(код та найменування)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61630A" w:rsidRPr="0061630A">
        <w:rPr>
          <w:rFonts w:ascii="Times New Roman" w:hAnsi="Times New Roman"/>
          <w:sz w:val="28"/>
          <w:u w:val="single"/>
          <w:lang w:val="uk-UA"/>
        </w:rPr>
        <w:t>Системне програмування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(найменування)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темами: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Системне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забезпечення</w:t>
      </w:r>
      <w:proofErr w:type="spellEnd"/>
      <w:r>
        <w:rPr>
          <w:szCs w:val="28"/>
          <w:lang w:val="ru-RU"/>
        </w:rPr>
        <w:t>;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Об’єктно-орієнтоване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програмування</w:t>
      </w:r>
      <w:proofErr w:type="spellEnd"/>
      <w:r>
        <w:rPr>
          <w:szCs w:val="28"/>
          <w:lang w:val="ru-RU"/>
        </w:rPr>
        <w:t>;</w:t>
      </w:r>
    </w:p>
    <w:p w:rsid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</w:rPr>
      </w:pPr>
      <w:proofErr w:type="spellStart"/>
      <w:proofErr w:type="gramStart"/>
      <w:r>
        <w:rPr>
          <w:szCs w:val="28"/>
          <w:lang w:val="ru-RU"/>
        </w:rPr>
        <w:t>Арх</w:t>
      </w:r>
      <w:proofErr w:type="gramEnd"/>
      <w:r>
        <w:rPr>
          <w:szCs w:val="28"/>
          <w:lang w:val="ru-RU"/>
        </w:rPr>
        <w:t>ітектура</w:t>
      </w:r>
      <w:proofErr w:type="spellEnd"/>
      <w:r w:rsidR="0023287C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комп’ютерів</w:t>
      </w:r>
      <w:proofErr w:type="spellEnd"/>
      <w:r>
        <w:rPr>
          <w:szCs w:val="28"/>
        </w:rPr>
        <w:t>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F738C7">
        <w:rPr>
          <w:rFonts w:ascii="Times New Roman" w:hAnsi="Times New Roman"/>
          <w:sz w:val="28"/>
          <w:szCs w:val="28"/>
          <w:lang w:val="uk-UA"/>
        </w:rPr>
        <w:t xml:space="preserve">додаткового критерію оцінювання знань </w:t>
      </w:r>
      <w:r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A6045" w:rsidRPr="00996F99" w:rsidRDefault="0085714B" w:rsidP="00996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20 завдань з переліку питань, що входять до програми фахового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541461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професійною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996F99" w:rsidRPr="004D79AE">
        <w:rPr>
          <w:rFonts w:ascii="Times New Roman" w:hAnsi="Times New Roman"/>
          <w:sz w:val="28"/>
          <w:szCs w:val="28"/>
          <w:u w:val="single"/>
          <w:lang w:val="uk-UA"/>
        </w:rPr>
        <w:t>123-Комп</w:t>
      </w:r>
      <w:r w:rsidR="00996F99" w:rsidRPr="00996F99">
        <w:rPr>
          <w:rFonts w:ascii="Times New Roman" w:hAnsi="Times New Roman"/>
          <w:sz w:val="28"/>
          <w:szCs w:val="28"/>
          <w:u w:val="single"/>
          <w:lang w:val="uk-UA"/>
        </w:rPr>
        <w:t>’ютерна</w:t>
      </w:r>
      <w:r w:rsidR="00996F99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 w:rsidR="0054146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96F99" w:rsidRPr="004D79AE">
        <w:rPr>
          <w:lang w:val="uk-UA"/>
        </w:rPr>
        <w:t>(</w:t>
      </w:r>
      <w:r w:rsidR="00996F99">
        <w:rPr>
          <w:rFonts w:ascii="Times New Roman" w:hAnsi="Times New Roman"/>
          <w:sz w:val="28"/>
          <w:szCs w:val="28"/>
          <w:lang w:val="uk-UA"/>
        </w:rPr>
        <w:t xml:space="preserve">спеціалізації </w:t>
      </w:r>
      <w:r w:rsidR="0061630A" w:rsidRPr="0061630A">
        <w:rPr>
          <w:rFonts w:ascii="Times New Roman" w:hAnsi="Times New Roman"/>
          <w:sz w:val="28"/>
          <w:u w:val="single"/>
          <w:lang w:val="uk-UA"/>
        </w:rPr>
        <w:t>Системне програмування</w:t>
      </w:r>
      <w:r w:rsidR="00996F99">
        <w:rPr>
          <w:rFonts w:ascii="Times New Roman" w:hAnsi="Times New Roman"/>
          <w:sz w:val="28"/>
          <w:u w:val="single"/>
          <w:lang w:val="uk-UA"/>
        </w:rPr>
        <w:t> </w:t>
      </w:r>
      <w:r w:rsidR="00996F99" w:rsidRPr="004D79AE">
        <w:rPr>
          <w:lang w:val="uk-UA"/>
        </w:rPr>
        <w:t>).</w:t>
      </w:r>
    </w:p>
    <w:p w:rsidR="0085714B" w:rsidRDefault="0085714B" w:rsidP="008A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4D79AE">
        <w:rPr>
          <w:rFonts w:ascii="Times New Roman" w:hAnsi="Times New Roman"/>
          <w:sz w:val="28"/>
          <w:szCs w:val="28"/>
          <w:lang w:val="uk-UA" w:bidi="uk-UA"/>
        </w:rPr>
        <w:t>5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85714B" w:rsidRDefault="0085714B" w:rsidP="008571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61ED" w:rsidRDefault="00E961ED" w:rsidP="00E961ED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за темою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E961ED" w:rsidRDefault="00E961ED" w:rsidP="00E961E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961ED" w:rsidRPr="004D79AE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конвейер в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? Для чего он нужен?</w:t>
      </w:r>
    </w:p>
    <w:p w:rsidR="00E961ED" w:rsidRPr="004D79AE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sha-bang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? Для чего он используется?</w:t>
      </w:r>
    </w:p>
    <w:p w:rsidR="00E961ED" w:rsidRPr="004D79AE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существуют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команды для </w:t>
      </w:r>
      <w:r w:rsidR="004D79AE">
        <w:rPr>
          <w:rFonts w:ascii="Times New Roman" w:hAnsi="Times New Roman"/>
          <w:iCs/>
          <w:sz w:val="28"/>
          <w:szCs w:val="28"/>
          <w:lang w:eastAsia="ru-RU"/>
        </w:rPr>
        <w:t>вы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вода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содержимого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файлов? В чём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их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различия?</w:t>
      </w:r>
    </w:p>
    <w:p w:rsidR="00E961ED" w:rsidRPr="004D79AE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такое GRUB? Из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каких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частей он состоит?</w:t>
      </w:r>
    </w:p>
    <w:p w:rsidR="00E961ED" w:rsidRPr="004D79AE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LILO? Из каких частей он состоит?</w:t>
      </w:r>
    </w:p>
    <w:p w:rsidR="00E961ED" w:rsidRPr="004D79AE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системы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sudo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и её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составляющих.</w:t>
      </w:r>
    </w:p>
    <w:p w:rsidR="00E961ED" w:rsidRPr="004D79AE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поколениям ОС. К какому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поколению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относятся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современные</w:t>
      </w:r>
      <w:proofErr w:type="gramEnd"/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ОС?</w:t>
      </w:r>
    </w:p>
    <w:p w:rsidR="00E961ED" w:rsidRPr="004D79AE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Какой тип архитектуры у ядра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E961ED" w:rsidRPr="004D79AE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программы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dpkg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Файловые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системы в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Перечислите 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>основн</w:t>
      </w:r>
      <w:r w:rsidR="004D79AE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е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части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4D79AE">
        <w:rPr>
          <w:rFonts w:ascii="Times New Roman" w:hAnsi="Times New Roman"/>
          <w:iCs/>
          <w:sz w:val="28"/>
          <w:szCs w:val="28"/>
          <w:lang w:eastAsia="ru-RU"/>
        </w:rPr>
        <w:t xml:space="preserve"> первич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ного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загрузчика? 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вторичного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загрузчика?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такое UID? </w:t>
      </w:r>
      <w:proofErr w:type="gram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proofErr w:type="gramEnd"/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UID соответствуют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обычным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пользователям?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Процесс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init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Команды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bash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Как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вторичный</w:t>
      </w:r>
      <w:r w:rsidR="004D79AE">
        <w:rPr>
          <w:rFonts w:ascii="Times New Roman" w:hAnsi="Times New Roman"/>
          <w:iCs/>
          <w:sz w:val="28"/>
          <w:szCs w:val="28"/>
          <w:lang w:eastAsia="ru-RU"/>
        </w:rPr>
        <w:t xml:space="preserve"> загруз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чик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может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прочитать файл с ядром? Описать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несколько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способов.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такое карта размещения?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процесс? Каким образом можно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просмотреть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состояние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процессов и их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активность "в реальном режиме времени"?</w:t>
      </w:r>
    </w:p>
    <w:p w:rsidR="00E961ED" w:rsidRPr="004D79AE" w:rsidRDefault="004D79AE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Типы процес</w:t>
      </w:r>
      <w:r w:rsidR="00E961ED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сов в </w:t>
      </w:r>
      <w:proofErr w:type="spellStart"/>
      <w:r w:rsidR="00E961ED" w:rsidRPr="004D79AE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="00E961ED" w:rsidRPr="004D79AE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Какова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особенность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суперпользователя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Состояния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процесса.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Приоритеты для процессов. Какое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значение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nice</w:t>
      </w:r>
      <w:proofErr w:type="spellEnd"/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соответствует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наивысшему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A02EE" w:rsidRPr="004D79AE">
        <w:rPr>
          <w:rFonts w:ascii="Times New Roman" w:hAnsi="Times New Roman"/>
          <w:iCs/>
          <w:sz w:val="28"/>
          <w:szCs w:val="28"/>
          <w:lang w:eastAsia="ru-RU"/>
        </w:rPr>
        <w:t>при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оритету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процесса?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такое дистрибутив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AA02EE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SWAP в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proofErr w:type="spellStart"/>
      <w:r w:rsidRPr="004D79AE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4D79AE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E961ED" w:rsidRPr="004D79AE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D79AE">
        <w:rPr>
          <w:rFonts w:ascii="Times New Roman" w:hAnsi="Times New Roman"/>
          <w:iCs/>
          <w:sz w:val="28"/>
          <w:szCs w:val="28"/>
          <w:lang w:eastAsia="ru-RU"/>
        </w:rPr>
        <w:t>Команды для работы с пользователями и группами</w:t>
      </w:r>
      <w:r w:rsidR="00F738C7" w:rsidRPr="004D79A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D79AE">
        <w:rPr>
          <w:rFonts w:ascii="Times New Roman" w:hAnsi="Times New Roman"/>
          <w:iCs/>
          <w:sz w:val="28"/>
          <w:szCs w:val="28"/>
          <w:lang w:eastAsia="ru-RU"/>
        </w:rPr>
        <w:t>пользователей.</w:t>
      </w:r>
    </w:p>
    <w:p w:rsidR="00E961ED" w:rsidRPr="004D79AE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 – С. 126.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Основыработы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hyperlink r:id="rId5" w:history="1">
        <w:r>
          <w:rPr>
            <w:rStyle w:val="a4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Питер, 2012 г. – С. 85</w:t>
      </w: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 Д.Д.</w:t>
      </w:r>
    </w:p>
    <w:p w:rsidR="00F738C7" w:rsidRDefault="00F738C7" w:rsidP="00F738C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F738C7" w:rsidRDefault="00F738C7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"Об’єктно-орієнтоване програмування "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«исключение». Для чего используются исключения в программах на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понятие «конструктор». Для чего он используется? Разновидности конструкторов.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деконструктор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». Когда и как вызывается деструктор?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Каким образом реализовано управление памятью в .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NETFramework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«Наследование» в ООП. Для чего оно используется.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значение и приведите пример объявления абстрактного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Что такое «интерфейсы» в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 Чем интерфейсы отличаются от классов и структур?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Сущность объектно-ориентированного программирования.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Особенности разработки программ для операционной системы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Windows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Событийно-ориентированный подход. Визуальное проектирование программ.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Общие сведения о платформе Microsoft.NET.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Языки программирования и компиляция на платформе 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Интегрированная среда разработки (IDE)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Visual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Studio.NET.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Этапы разработки и режимы работы с Windows-приложением.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данных, вводимых пользователем.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Файлы и потоки.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OpenFileDialog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SaveFileDialog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Основные характеристики формы.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Приложение с несколькими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Способы обмена данными между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Работа MDI-приложения.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Модальное диалоговое окно и работа с ним.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целостности данных при помощи хеширования.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Цифровая подпись данных.</w:t>
      </w:r>
    </w:p>
    <w:p w:rsidR="00E961ED" w:rsidRPr="00AA02EE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Делегаты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Герберт. С# 4.0: полное руководство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Герберт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2011 г. – С. 1056.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Эндрю. Язык программирования C# 5.0 и платформа .NET 4.5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Эндрю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2013. – С. 1312.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Рихтер, Джеффри. CLR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C#.  Программирование  на  платформе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.NET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4.5  на языке C#.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Джеффри Рихтер – Питер, 2013. – 896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Pr="00E961ED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.т.н.,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доцент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Шостак А.В.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"Архітектура комп’ютерів "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Архитектурные характеристики процессора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86.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Программная модель МП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Intel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Регистр флагов. Назначение флагов. Признаки результата. Флаги управления. Команды для работы с флагами.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условного перехода по значению одного из признаков результата. Определение правильности результата.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Intel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Команды передачи данных.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Простые арифметические команды.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умножения. Умножение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деления чисел. Переполнение.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условного перехода.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Исключающее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Установка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Умножение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беззнаковых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AA02EE" w:rsidRDefault="00E961ED" w:rsidP="00AA02EE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AA02EE" w:rsidRPr="00AA02EE" w:rsidRDefault="00AA02EE" w:rsidP="00AA02EE">
      <w:pPr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. Учебный курс [Текст] / В.Ю. Пирогов  –  Москва, 2001г.  –  С. 848.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 – Москва, 2001. – С. 213.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 – Питер, 2013. – 256 с.</w:t>
      </w:r>
    </w:p>
    <w:p w:rsidR="0085714B" w:rsidRDefault="0085714B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Дужий В.И.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</w:p>
    <w:p w:rsidR="0085714B" w:rsidRDefault="0094443F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85714B"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розглянуто й узгоджено на випусковій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bookmarkEnd w:id="1"/>
    <w:p w:rsidR="0085714B" w:rsidRDefault="00824C9D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824C9D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824C9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824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824C9D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824C9D" w:rsidRPr="00824C9D" w:rsidRDefault="00824C9D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AA02EE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541461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професійною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123 -</w:t>
      </w:r>
      <w:r w:rsidR="008A6045" w:rsidRPr="008A6045">
        <w:rPr>
          <w:u w:val="single"/>
          <w:lang w:val="uk-UA"/>
        </w:rPr>
        <w:t xml:space="preserve">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Комп’ютерна</w:t>
      </w:r>
      <w:r w:rsidR="008A6045" w:rsidRPr="001B663C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 w:rsidR="008A604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A6045" w:rsidRPr="00C025CA">
        <w:rPr>
          <w:rFonts w:ascii="Times New Roman" w:hAnsi="Times New Roman"/>
          <w:sz w:val="28"/>
          <w:szCs w:val="28"/>
          <w:lang w:val="uk-UA"/>
        </w:rPr>
        <w:t>(</w:t>
      </w:r>
      <w:r w:rsidR="008A6045" w:rsidRPr="0061630A">
        <w:rPr>
          <w:rFonts w:ascii="Times New Roman" w:hAnsi="Times New Roman"/>
          <w:sz w:val="28"/>
          <w:szCs w:val="28"/>
          <w:lang w:val="uk-UA"/>
        </w:rPr>
        <w:t xml:space="preserve">спеціалізації </w:t>
      </w:r>
      <w:r w:rsidR="0061630A" w:rsidRPr="0061630A">
        <w:rPr>
          <w:rFonts w:ascii="Times New Roman" w:hAnsi="Times New Roman"/>
          <w:sz w:val="28"/>
          <w:szCs w:val="28"/>
          <w:u w:val="single"/>
          <w:lang w:val="uk-UA"/>
        </w:rPr>
        <w:t>Системне програмування</w:t>
      </w:r>
      <w:r w:rsidR="008A6045" w:rsidRPr="0061630A">
        <w:rPr>
          <w:rFonts w:ascii="Times New Roman" w:hAnsi="Times New Roman"/>
          <w:sz w:val="28"/>
          <w:szCs w:val="28"/>
          <w:lang w:val="uk-UA"/>
        </w:rPr>
        <w:t>)</w:t>
      </w:r>
      <w:r w:rsidR="006163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узгоджено науково-методичною комісією Національного аерокосмічного університету ім. М.Є. Жуковського «Харківський авіаційний інститут» з галузей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  <w:t>О.В. Заболотний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 науково-методичною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85714B" w:rsidRDefault="002739D6" w:rsidP="0085714B"/>
    <w:sectPr w:rsidR="002739D6" w:rsidRPr="0085714B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82A420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36B07F8A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666A56EA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532104F"/>
    <w:multiLevelType w:val="multilevel"/>
    <w:tmpl w:val="A2D8B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22F5586"/>
    <w:multiLevelType w:val="multilevel"/>
    <w:tmpl w:val="89E0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01D9"/>
    <w:multiLevelType w:val="hybridMultilevel"/>
    <w:tmpl w:val="FDB0F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34DDE"/>
    <w:multiLevelType w:val="multilevel"/>
    <w:tmpl w:val="F8E4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85B6F"/>
    <w:multiLevelType w:val="hybridMultilevel"/>
    <w:tmpl w:val="0D70E7F2"/>
    <w:lvl w:ilvl="0" w:tplc="00E0E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96467"/>
    <w:multiLevelType w:val="multilevel"/>
    <w:tmpl w:val="1E1A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6FE0"/>
    <w:multiLevelType w:val="multilevel"/>
    <w:tmpl w:val="638C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7"/>
  </w:num>
  <w:num w:numId="5">
    <w:abstractNumId w:val="14"/>
  </w:num>
  <w:num w:numId="6">
    <w:abstractNumId w:val="13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77AC2"/>
    <w:rsid w:val="00082875"/>
    <w:rsid w:val="000B39C2"/>
    <w:rsid w:val="000D1BB4"/>
    <w:rsid w:val="000D2692"/>
    <w:rsid w:val="001142A5"/>
    <w:rsid w:val="00132C57"/>
    <w:rsid w:val="00134E40"/>
    <w:rsid w:val="00142FC9"/>
    <w:rsid w:val="00153D3A"/>
    <w:rsid w:val="00155B88"/>
    <w:rsid w:val="00167EE4"/>
    <w:rsid w:val="00171BFC"/>
    <w:rsid w:val="001A1F98"/>
    <w:rsid w:val="001D0A82"/>
    <w:rsid w:val="00206BAF"/>
    <w:rsid w:val="00214291"/>
    <w:rsid w:val="0021477A"/>
    <w:rsid w:val="002213AE"/>
    <w:rsid w:val="0023287C"/>
    <w:rsid w:val="002644CA"/>
    <w:rsid w:val="00266B82"/>
    <w:rsid w:val="002739D6"/>
    <w:rsid w:val="0027558E"/>
    <w:rsid w:val="00297EFC"/>
    <w:rsid w:val="002C7CF2"/>
    <w:rsid w:val="002E2AE4"/>
    <w:rsid w:val="002E4291"/>
    <w:rsid w:val="003072D0"/>
    <w:rsid w:val="00340F90"/>
    <w:rsid w:val="003631C6"/>
    <w:rsid w:val="003840FC"/>
    <w:rsid w:val="003A3E5B"/>
    <w:rsid w:val="003B5436"/>
    <w:rsid w:val="003C1AC6"/>
    <w:rsid w:val="003C21C5"/>
    <w:rsid w:val="003E139C"/>
    <w:rsid w:val="003E17EB"/>
    <w:rsid w:val="003E68E9"/>
    <w:rsid w:val="00405433"/>
    <w:rsid w:val="004307CB"/>
    <w:rsid w:val="00430854"/>
    <w:rsid w:val="004761DF"/>
    <w:rsid w:val="004809FE"/>
    <w:rsid w:val="004C6401"/>
    <w:rsid w:val="004D79AE"/>
    <w:rsid w:val="005036F4"/>
    <w:rsid w:val="00506035"/>
    <w:rsid w:val="00541461"/>
    <w:rsid w:val="00541D93"/>
    <w:rsid w:val="005564D8"/>
    <w:rsid w:val="00585928"/>
    <w:rsid w:val="0058604A"/>
    <w:rsid w:val="005D55E0"/>
    <w:rsid w:val="005F57BF"/>
    <w:rsid w:val="005F6B2B"/>
    <w:rsid w:val="005F7F18"/>
    <w:rsid w:val="00610E52"/>
    <w:rsid w:val="006131C9"/>
    <w:rsid w:val="0061630A"/>
    <w:rsid w:val="006520C3"/>
    <w:rsid w:val="0067390F"/>
    <w:rsid w:val="00686D61"/>
    <w:rsid w:val="00697381"/>
    <w:rsid w:val="006A4649"/>
    <w:rsid w:val="006B6737"/>
    <w:rsid w:val="006B683A"/>
    <w:rsid w:val="006D68B9"/>
    <w:rsid w:val="007016B9"/>
    <w:rsid w:val="007123E1"/>
    <w:rsid w:val="00720262"/>
    <w:rsid w:val="00721281"/>
    <w:rsid w:val="007338C7"/>
    <w:rsid w:val="0075277A"/>
    <w:rsid w:val="0077120F"/>
    <w:rsid w:val="00774779"/>
    <w:rsid w:val="0078218C"/>
    <w:rsid w:val="00792304"/>
    <w:rsid w:val="007A17C6"/>
    <w:rsid w:val="007F0AB2"/>
    <w:rsid w:val="00824C9D"/>
    <w:rsid w:val="00843C1E"/>
    <w:rsid w:val="008539FD"/>
    <w:rsid w:val="0085714B"/>
    <w:rsid w:val="00862C36"/>
    <w:rsid w:val="0086576A"/>
    <w:rsid w:val="0087078F"/>
    <w:rsid w:val="00885597"/>
    <w:rsid w:val="00894798"/>
    <w:rsid w:val="00894B49"/>
    <w:rsid w:val="008A6045"/>
    <w:rsid w:val="00925917"/>
    <w:rsid w:val="00941CAF"/>
    <w:rsid w:val="0094443F"/>
    <w:rsid w:val="0098263A"/>
    <w:rsid w:val="00996F99"/>
    <w:rsid w:val="009D55A2"/>
    <w:rsid w:val="00A10D90"/>
    <w:rsid w:val="00A17599"/>
    <w:rsid w:val="00A25517"/>
    <w:rsid w:val="00A26A05"/>
    <w:rsid w:val="00A57338"/>
    <w:rsid w:val="00AA02EE"/>
    <w:rsid w:val="00AC2BD5"/>
    <w:rsid w:val="00AD2CF1"/>
    <w:rsid w:val="00B0331E"/>
    <w:rsid w:val="00B252AF"/>
    <w:rsid w:val="00B34430"/>
    <w:rsid w:val="00B67151"/>
    <w:rsid w:val="00BC15E7"/>
    <w:rsid w:val="00BD00D9"/>
    <w:rsid w:val="00BD5A69"/>
    <w:rsid w:val="00BE35CE"/>
    <w:rsid w:val="00C174B8"/>
    <w:rsid w:val="00C3260A"/>
    <w:rsid w:val="00C34DB9"/>
    <w:rsid w:val="00C6717F"/>
    <w:rsid w:val="00CA56FE"/>
    <w:rsid w:val="00CC3D1A"/>
    <w:rsid w:val="00D246B8"/>
    <w:rsid w:val="00D3060C"/>
    <w:rsid w:val="00D604C8"/>
    <w:rsid w:val="00D869E3"/>
    <w:rsid w:val="00D87CA2"/>
    <w:rsid w:val="00D97B56"/>
    <w:rsid w:val="00DA310B"/>
    <w:rsid w:val="00DD438C"/>
    <w:rsid w:val="00E022FD"/>
    <w:rsid w:val="00E05764"/>
    <w:rsid w:val="00E24CE6"/>
    <w:rsid w:val="00E443D7"/>
    <w:rsid w:val="00E542E5"/>
    <w:rsid w:val="00E562CE"/>
    <w:rsid w:val="00E61185"/>
    <w:rsid w:val="00E958C7"/>
    <w:rsid w:val="00E958CC"/>
    <w:rsid w:val="00E961ED"/>
    <w:rsid w:val="00EA7C21"/>
    <w:rsid w:val="00EC6463"/>
    <w:rsid w:val="00F03856"/>
    <w:rsid w:val="00F05293"/>
    <w:rsid w:val="00F20A43"/>
    <w:rsid w:val="00F25EE5"/>
    <w:rsid w:val="00F738C7"/>
    <w:rsid w:val="00F749F9"/>
    <w:rsid w:val="00FC74D7"/>
    <w:rsid w:val="00FD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1477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1">
    <w:name w:val="Заголовок №1"/>
    <w:basedOn w:val="a0"/>
    <w:rsid w:val="00E61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14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2A5"/>
    <w:pPr>
      <w:widowControl w:val="0"/>
      <w:shd w:val="clear" w:color="auto" w:fill="FFFFFF"/>
      <w:spacing w:after="1260" w:line="317" w:lineRule="exact"/>
      <w:ind w:hanging="380"/>
    </w:pPr>
    <w:rPr>
      <w:rFonts w:ascii="Times New Roman" w:hAnsi="Times New Roman"/>
      <w:sz w:val="28"/>
      <w:szCs w:val="28"/>
    </w:rPr>
  </w:style>
  <w:style w:type="character" w:customStyle="1" w:styleId="2Exact">
    <w:name w:val="Основной текст (2) Exact"/>
    <w:basedOn w:val="a0"/>
    <w:rsid w:val="0011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Стиль1"/>
    <w:basedOn w:val="a"/>
    <w:rsid w:val="0085714B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85714B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714B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961E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147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/department/os/baseLinux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4</cp:revision>
  <cp:lastPrinted>2017-03-13T08:11:00Z</cp:lastPrinted>
  <dcterms:created xsi:type="dcterms:W3CDTF">2017-03-10T10:16:00Z</dcterms:created>
  <dcterms:modified xsi:type="dcterms:W3CDTF">2017-03-13T08:11:00Z</dcterms:modified>
</cp:coreProperties>
</file>